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0" w:rsidRDefault="00E97884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 Cited</w:t>
      </w:r>
      <w:bookmarkStart w:id="0" w:name="_GoBack"/>
      <w:bookmarkEnd w:id="0"/>
    </w:p>
    <w:p w:rsidR="004E53C2" w:rsidRDefault="004E53C2">
      <w:pPr>
        <w:spacing w:after="0" w:line="480" w:lineRule="auto"/>
        <w:ind w:left="900" w:hanging="900"/>
        <w:rPr>
          <w:rFonts w:ascii="Times New Roman" w:hAnsi="Times New Roman" w:cs="Times New Roman" w:hint="eastAsia"/>
          <w:sz w:val="24"/>
          <w:lang w:eastAsia="ko-KR"/>
        </w:rPr>
      </w:pPr>
      <w:proofErr w:type="gramStart"/>
      <w:r>
        <w:rPr>
          <w:rFonts w:ascii="Times New Roman" w:hAnsi="Times New Roman" w:cs="Times New Roman"/>
          <w:sz w:val="24"/>
          <w:lang w:eastAsia="ko-KR"/>
        </w:rPr>
        <w:t>“</w:t>
      </w:r>
      <w:r>
        <w:rPr>
          <w:rFonts w:ascii="Times New Roman" w:hAnsi="Times New Roman" w:cs="Times New Roman" w:hint="eastAsia"/>
          <w:sz w:val="24"/>
          <w:lang w:eastAsia="ko-KR"/>
        </w:rPr>
        <w:t>Age of Exploration.</w:t>
      </w:r>
      <w:r>
        <w:rPr>
          <w:rFonts w:ascii="Times New Roman" w:hAnsi="Times New Roman" w:cs="Times New Roman"/>
          <w:sz w:val="24"/>
          <w:lang w:eastAsia="ko-KR"/>
        </w:rPr>
        <w:t>”</w:t>
      </w:r>
      <w:proofErr w:type="gramEnd"/>
      <w:r>
        <w:rPr>
          <w:rFonts w:ascii="Times New Roman" w:hAnsi="Times New Roman" w:cs="Times New Roman" w:hint="eastAsia"/>
          <w:sz w:val="24"/>
          <w:lang w:eastAsia="ko-K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MrNussbaum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Nussbaum Education </w:t>
      </w:r>
      <w:proofErr w:type="spellStart"/>
      <w:r>
        <w:rPr>
          <w:rFonts w:ascii="Times New Roman" w:hAnsi="Times New Roman" w:cs="Times New Roman"/>
          <w:sz w:val="24"/>
        </w:rPr>
        <w:t>Network</w:t>
      </w:r>
      <w:proofErr w:type="gramStart"/>
      <w:r>
        <w:rPr>
          <w:rFonts w:ascii="Times New Roman" w:hAnsi="Times New Roman" w:cs="Times New Roman"/>
          <w:sz w:val="24"/>
        </w:rPr>
        <w:t>,LLC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n.d.</w:t>
      </w:r>
      <w:proofErr w:type="spellEnd"/>
      <w:r>
        <w:rPr>
          <w:rFonts w:ascii="Times New Roman" w:hAnsi="Times New Roman" w:cs="Times New Roman"/>
          <w:sz w:val="24"/>
        </w:rPr>
        <w:t xml:space="preserve"> Web. 24 May 2015.</w:t>
      </w:r>
    </w:p>
    <w:p w:rsidR="00CD25C0" w:rsidRDefault="00E97884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Beck, Roger B. "An Age of Explorations and Isolation, 1400-1800." </w:t>
      </w:r>
      <w:r>
        <w:rPr>
          <w:rFonts w:ascii="Times New Roman" w:hAnsi="Times New Roman" w:cs="Times New Roman"/>
          <w:i/>
          <w:sz w:val="24"/>
        </w:rPr>
        <w:t>World History: Patterns of Interaction</w:t>
      </w:r>
      <w:r>
        <w:rPr>
          <w:rFonts w:ascii="Times New Roman" w:hAnsi="Times New Roman" w:cs="Times New Roman"/>
          <w:sz w:val="24"/>
        </w:rPr>
        <w:t>. Orlando, FL.: Houghton Mifflin Harcourt Pub., 2012. 533. Print.</w:t>
      </w:r>
    </w:p>
    <w:p w:rsidR="00CD25C0" w:rsidRDefault="00E97884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Campbell, Eila M.J. "Vasco Da Gama." </w:t>
      </w:r>
      <w:r>
        <w:rPr>
          <w:rFonts w:ascii="Times New Roman" w:hAnsi="Times New Roman" w:cs="Times New Roman"/>
          <w:i/>
          <w:sz w:val="24"/>
        </w:rPr>
        <w:t>Encyclopædia Britannica</w:t>
      </w:r>
      <w:r>
        <w:rPr>
          <w:rFonts w:ascii="Times New Roman" w:hAnsi="Times New Roman" w:cs="Times New Roman"/>
          <w:sz w:val="24"/>
        </w:rPr>
        <w:t>. Encyclopædia Britannica, Inc., n.d. Web. 27 May 2015.</w:t>
      </w:r>
    </w:p>
    <w:p w:rsidR="00CD25C0" w:rsidRDefault="00E97884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i/>
          <w:sz w:val="24"/>
        </w:rPr>
        <w:t>Columbus, De Gama, and Zheng He! 15th Century Mariners. Crash Course: World History #21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Youtube</w:t>
      </w:r>
      <w:r>
        <w:rPr>
          <w:rFonts w:ascii="Times New Roman" w:hAnsi="Times New Roman" w:cs="Times New Roman"/>
          <w:sz w:val="24"/>
        </w:rPr>
        <w:t>. CrashCourse, 14 June 2012. Web. 30 May 2015.</w:t>
      </w:r>
    </w:p>
    <w:p w:rsidR="00CD25C0" w:rsidRDefault="00E97884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"Mozambique Timeline." </w:t>
      </w:r>
      <w:r>
        <w:rPr>
          <w:rFonts w:ascii="Times New Roman" w:hAnsi="Times New Roman" w:cs="Times New Roman"/>
          <w:i/>
          <w:sz w:val="24"/>
        </w:rPr>
        <w:t>Crawfurd Homepage</w:t>
      </w:r>
      <w:r>
        <w:rPr>
          <w:rFonts w:ascii="Times New Roman" w:hAnsi="Times New Roman" w:cs="Times New Roman"/>
          <w:sz w:val="24"/>
        </w:rPr>
        <w:t>. N.p., n.d. Web.</w:t>
      </w:r>
      <w:r>
        <w:rPr>
          <w:rFonts w:ascii="Times New Roman" w:hAnsi="Times New Roman" w:cs="Times New Roman"/>
          <w:sz w:val="24"/>
        </w:rPr>
        <w:t xml:space="preserve"> 29 May 2015.</w:t>
      </w:r>
    </w:p>
    <w:p w:rsidR="00CD25C0" w:rsidRPr="004E53C2" w:rsidRDefault="00E97884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4E53C2">
        <w:rPr>
          <w:rFonts w:ascii="Times New Roman" w:hAnsi="Times New Roman" w:cs="Times New Roman"/>
          <w:sz w:val="24"/>
          <w:szCs w:val="24"/>
        </w:rPr>
        <w:t>"Religion in Goa."</w:t>
      </w:r>
      <w:proofErr w:type="gramEnd"/>
      <w:r w:rsidRPr="004E5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3C2">
        <w:rPr>
          <w:rFonts w:ascii="Times New Roman" w:hAnsi="Times New Roman" w:cs="Times New Roman"/>
          <w:i/>
          <w:sz w:val="24"/>
          <w:szCs w:val="24"/>
        </w:rPr>
        <w:t>JourneyMart</w:t>
      </w:r>
      <w:r w:rsidRPr="004E53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5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3C2">
        <w:rPr>
          <w:rFonts w:ascii="Times New Roman" w:hAnsi="Times New Roman" w:cs="Times New Roman"/>
          <w:sz w:val="24"/>
          <w:szCs w:val="24"/>
        </w:rPr>
        <w:t>JourneyMart, n.d. Web.</w:t>
      </w:r>
      <w:proofErr w:type="gramEnd"/>
      <w:r w:rsidRPr="004E53C2">
        <w:rPr>
          <w:rFonts w:ascii="Times New Roman" w:hAnsi="Times New Roman" w:cs="Times New Roman"/>
          <w:sz w:val="24"/>
          <w:szCs w:val="24"/>
        </w:rPr>
        <w:t xml:space="preserve"> 29 May 2015.</w:t>
      </w:r>
    </w:p>
    <w:p w:rsidR="00CD25C0" w:rsidRDefault="00E97884">
      <w:pPr>
        <w:spacing w:after="0" w:line="480" w:lineRule="auto"/>
        <w:ind w:left="900" w:hanging="900"/>
        <w:rPr>
          <w:rFonts w:ascii="Times New Roman" w:hAnsi="Times New Roman" w:cs="Times New Roman" w:hint="eastAsia"/>
          <w:sz w:val="24"/>
          <w:lang w:eastAsia="ko-KR"/>
        </w:rPr>
      </w:pPr>
      <w:proofErr w:type="gramStart"/>
      <w:r w:rsidRPr="004E53C2">
        <w:rPr>
          <w:rFonts w:ascii="Times New Roman" w:hAnsi="Times New Roman" w:cs="Times New Roman"/>
          <w:sz w:val="24"/>
          <w:szCs w:val="24"/>
        </w:rPr>
        <w:t>"Scurvy."</w:t>
      </w:r>
      <w:proofErr w:type="gramEnd"/>
      <w:r w:rsidRPr="004E5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3C2">
        <w:rPr>
          <w:rFonts w:ascii="Times New Roman" w:hAnsi="Times New Roman" w:cs="Times New Roman"/>
          <w:i/>
          <w:sz w:val="24"/>
          <w:szCs w:val="24"/>
        </w:rPr>
        <w:t>The Free Dictionary</w:t>
      </w:r>
      <w:r w:rsidRPr="004E53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5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3C2">
        <w:rPr>
          <w:rFonts w:ascii="Times New Roman" w:hAnsi="Times New Roman" w:cs="Times New Roman"/>
          <w:sz w:val="24"/>
          <w:szCs w:val="24"/>
        </w:rPr>
        <w:t>Farlex, n.d. Web.</w:t>
      </w:r>
      <w:proofErr w:type="gramEnd"/>
      <w:r w:rsidRPr="004E53C2">
        <w:rPr>
          <w:rFonts w:ascii="Times New Roman" w:hAnsi="Times New Roman" w:cs="Times New Roman"/>
          <w:sz w:val="24"/>
          <w:szCs w:val="24"/>
        </w:rPr>
        <w:t xml:space="preserve"> 26 May 2015</w:t>
      </w:r>
      <w:r>
        <w:rPr>
          <w:rFonts w:ascii="Times New Roman" w:hAnsi="Times New Roman" w:cs="Times New Roman"/>
          <w:sz w:val="24"/>
        </w:rPr>
        <w:t>.</w:t>
      </w:r>
    </w:p>
    <w:p w:rsidR="002E3E42" w:rsidRPr="002E3E42" w:rsidRDefault="002E3E42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2E3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Szalay</w:t>
      </w:r>
      <w:proofErr w:type="spellEnd"/>
      <w:r w:rsidRPr="002E3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Jessie. "Vasco Da Gama: Facts &amp; Biography."</w:t>
      </w:r>
      <w:r w:rsidRPr="002E3E4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2E3E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LiveScience</w:t>
      </w:r>
      <w:proofErr w:type="spellEnd"/>
      <w:r w:rsidRPr="002E3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2E3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TechMedia</w:t>
      </w:r>
      <w:proofErr w:type="spellEnd"/>
      <w:r w:rsidRPr="002E3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Network, 21 Aug. 2013. </w:t>
      </w:r>
      <w:proofErr w:type="gramStart"/>
      <w:r w:rsidRPr="002E3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Web.</w:t>
      </w:r>
      <w:proofErr w:type="gramEnd"/>
      <w:r w:rsidRPr="002E3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 May 2015.</w:t>
      </w:r>
    </w:p>
    <w:p w:rsidR="00CD25C0" w:rsidRDefault="00E97884">
      <w:pPr>
        <w:spacing w:after="0" w:line="480" w:lineRule="auto"/>
        <w:ind w:left="900" w:hanging="900"/>
        <w:rPr>
          <w:rFonts w:ascii="Times New Roman" w:hAnsi="Times New Roman" w:cs="Times New Roman" w:hint="eastAsia"/>
          <w:sz w:val="24"/>
          <w:lang w:eastAsia="ko-KR"/>
        </w:rPr>
      </w:pPr>
      <w:proofErr w:type="gramStart"/>
      <w:r>
        <w:rPr>
          <w:rFonts w:ascii="Times New Roman" w:hAnsi="Times New Roman" w:cs="Times New Roman"/>
          <w:i/>
          <w:sz w:val="24"/>
        </w:rPr>
        <w:t>Vasco Da Gama - A Portuguese Explorer | Mocomi Kids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Youtube</w:t>
      </w:r>
      <w:r>
        <w:rPr>
          <w:rFonts w:ascii="Times New Roman" w:hAnsi="Times New Roman" w:cs="Times New Roman"/>
          <w:sz w:val="24"/>
        </w:rPr>
        <w:t>. MocomiKids, 27 May 2013. Web. 27 May 2015.</w:t>
      </w:r>
    </w:p>
    <w:p w:rsidR="002E3E42" w:rsidRPr="002E3E42" w:rsidRDefault="002E3E42" w:rsidP="002E3E42">
      <w:pPr>
        <w:spacing w:after="0" w:line="480" w:lineRule="auto"/>
        <w:ind w:left="900" w:hanging="900"/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  <w:lang w:eastAsia="ko-KR"/>
        </w:rPr>
      </w:pPr>
      <w:proofErr w:type="gramStart"/>
      <w:r w:rsidRPr="004E5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"Vasco Da Gama and the Gateway to India."</w:t>
      </w:r>
      <w:proofErr w:type="gramEnd"/>
      <w:r w:rsidRPr="004E53C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4E53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Studies for Kids</w:t>
      </w:r>
      <w:r w:rsidRPr="004E5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4E5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E5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4E5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proofErr w:type="spellStart"/>
      <w:r w:rsidRPr="004E5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n.d.</w:t>
      </w:r>
      <w:proofErr w:type="spellEnd"/>
      <w:r w:rsidRPr="004E5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Web. 23 May 2015.</w:t>
      </w:r>
    </w:p>
    <w:p w:rsidR="00CD25C0" w:rsidRDefault="00E97884">
      <w:pPr>
        <w:spacing w:after="0" w:line="480" w:lineRule="auto"/>
        <w:ind w:left="900" w:hanging="900"/>
      </w:pPr>
      <w:proofErr w:type="gramStart"/>
      <w:r>
        <w:rPr>
          <w:rFonts w:ascii="Times New Roman" w:hAnsi="Times New Roman" w:cs="Times New Roman"/>
          <w:sz w:val="24"/>
        </w:rPr>
        <w:t xml:space="preserve">"Vasco </w:t>
      </w:r>
      <w:r>
        <w:rPr>
          <w:rFonts w:ascii="Times New Roman" w:hAnsi="Times New Roman" w:cs="Times New Roman"/>
          <w:sz w:val="24"/>
        </w:rPr>
        <w:t>Da Gama Biography."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Bio.com</w:t>
      </w:r>
      <w:r>
        <w:rPr>
          <w:rFonts w:ascii="Times New Roman" w:hAnsi="Times New Roman" w:cs="Times New Roman"/>
          <w:sz w:val="24"/>
        </w:rPr>
        <w:t>. A&amp;E Networks Television, n.d. Web. 21 May 2015.</w:t>
      </w:r>
    </w:p>
    <w:p w:rsidR="00CD25C0" w:rsidRDefault="00E97884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"Vasco Da Gama Biography for Kids." </w:t>
      </w:r>
      <w:r>
        <w:rPr>
          <w:rFonts w:ascii="Times New Roman" w:hAnsi="Times New Roman" w:cs="Times New Roman"/>
          <w:i/>
          <w:sz w:val="24"/>
        </w:rPr>
        <w:t>MrNussbaum</w:t>
      </w:r>
      <w:r>
        <w:rPr>
          <w:rFonts w:ascii="Times New Roman" w:hAnsi="Times New Roman" w:cs="Times New Roman"/>
          <w:sz w:val="24"/>
        </w:rPr>
        <w:t>. Nussbaum Education Network,LLC., n.d. Web. 24 May 2015.</w:t>
      </w:r>
    </w:p>
    <w:p w:rsidR="00CD25C0" w:rsidRDefault="00E97884">
      <w:pPr>
        <w:spacing w:after="0" w:line="480" w:lineRule="auto"/>
        <w:ind w:left="900" w:hanging="900"/>
        <w:rPr>
          <w:rFonts w:ascii="Times New Roman" w:hAnsi="Times New Roman" w:cs="Times New Roman" w:hint="eastAsia"/>
          <w:sz w:val="24"/>
          <w:lang w:eastAsia="ko-KR"/>
        </w:rPr>
      </w:pPr>
      <w:r>
        <w:rPr>
          <w:rFonts w:ascii="Times New Roman" w:hAnsi="Times New Roman" w:cs="Times New Roman"/>
          <w:sz w:val="24"/>
        </w:rPr>
        <w:lastRenderedPageBreak/>
        <w:t xml:space="preserve">"Vasco Da Gama Facts." </w:t>
      </w:r>
      <w:r>
        <w:rPr>
          <w:rFonts w:ascii="Times New Roman" w:hAnsi="Times New Roman" w:cs="Times New Roman"/>
          <w:i/>
          <w:sz w:val="24"/>
        </w:rPr>
        <w:t>SoftSchools</w:t>
      </w:r>
      <w:r>
        <w:rPr>
          <w:rFonts w:ascii="Times New Roman" w:hAnsi="Times New Roman" w:cs="Times New Roman"/>
          <w:sz w:val="24"/>
        </w:rPr>
        <w:t>. N.p., n.d. Web. 30 May 2015.</w:t>
      </w:r>
    </w:p>
    <w:p w:rsidR="002E3E42" w:rsidRDefault="002E3E42" w:rsidP="002E3E42">
      <w:pPr>
        <w:shd w:val="clear" w:color="auto" w:fill="FFFFFF"/>
        <w:spacing w:after="0" w:line="240" w:lineRule="auto"/>
        <w:rPr>
          <w:rFonts w:ascii="Times New Roman" w:eastAsia="굴림" w:hAnsi="Times New Roman" w:cs="Times New Roman" w:hint="eastAsia"/>
          <w:color w:val="222222"/>
          <w:sz w:val="24"/>
          <w:szCs w:val="24"/>
          <w:lang w:eastAsia="ko-KR"/>
        </w:rPr>
      </w:pPr>
      <w:r w:rsidRPr="002E3E42">
        <w:rPr>
          <w:rFonts w:ascii="Times New Roman" w:eastAsia="굴림" w:hAnsi="Times New Roman" w:cs="Times New Roman"/>
          <w:color w:val="222222"/>
          <w:sz w:val="24"/>
          <w:szCs w:val="24"/>
          <w:lang w:eastAsia="ko-KR"/>
        </w:rPr>
        <w:t>"Vasco Da Gama." </w:t>
      </w:r>
      <w:proofErr w:type="gramStart"/>
      <w:r w:rsidRPr="002E3E42">
        <w:rPr>
          <w:rFonts w:ascii="Times New Roman" w:eastAsia="굴림" w:hAnsi="Times New Roman" w:cs="Times New Roman"/>
          <w:i/>
          <w:iCs/>
          <w:color w:val="222222"/>
          <w:sz w:val="24"/>
          <w:szCs w:val="24"/>
          <w:lang w:eastAsia="ko-KR"/>
        </w:rPr>
        <w:t>The Mariners' Museum</w:t>
      </w:r>
      <w:r w:rsidRPr="002E3E42">
        <w:rPr>
          <w:rFonts w:ascii="Times New Roman" w:eastAsia="굴림" w:hAnsi="Times New Roman" w:cs="Times New Roman"/>
          <w:color w:val="222222"/>
          <w:sz w:val="24"/>
          <w:szCs w:val="24"/>
          <w:lang w:eastAsia="ko-KR"/>
        </w:rPr>
        <w:t>.</w:t>
      </w:r>
      <w:proofErr w:type="gramEnd"/>
      <w:r w:rsidRPr="002E3E42">
        <w:rPr>
          <w:rFonts w:ascii="Times New Roman" w:eastAsia="굴림" w:hAnsi="Times New Roman" w:cs="Times New Roman"/>
          <w:color w:val="222222"/>
          <w:sz w:val="24"/>
          <w:szCs w:val="24"/>
          <w:lang w:eastAsia="ko-KR"/>
        </w:rPr>
        <w:t xml:space="preserve"> </w:t>
      </w:r>
      <w:proofErr w:type="gramStart"/>
      <w:r w:rsidRPr="002E3E42">
        <w:rPr>
          <w:rFonts w:ascii="Times New Roman" w:eastAsia="굴림" w:hAnsi="Times New Roman" w:cs="Times New Roman"/>
          <w:color w:val="222222"/>
          <w:sz w:val="24"/>
          <w:szCs w:val="24"/>
          <w:lang w:eastAsia="ko-KR"/>
        </w:rPr>
        <w:t xml:space="preserve">The Mariners' Museum, </w:t>
      </w:r>
      <w:proofErr w:type="spellStart"/>
      <w:r w:rsidRPr="002E3E42">
        <w:rPr>
          <w:rFonts w:ascii="Times New Roman" w:eastAsia="굴림" w:hAnsi="Times New Roman" w:cs="Times New Roman"/>
          <w:color w:val="222222"/>
          <w:sz w:val="24"/>
          <w:szCs w:val="24"/>
          <w:lang w:eastAsia="ko-KR"/>
        </w:rPr>
        <w:t>n.d.</w:t>
      </w:r>
      <w:proofErr w:type="spellEnd"/>
      <w:r w:rsidRPr="002E3E42">
        <w:rPr>
          <w:rFonts w:ascii="Times New Roman" w:eastAsia="굴림" w:hAnsi="Times New Roman" w:cs="Times New Roman"/>
          <w:color w:val="222222"/>
          <w:sz w:val="24"/>
          <w:szCs w:val="24"/>
          <w:lang w:eastAsia="ko-KR"/>
        </w:rPr>
        <w:t xml:space="preserve"> Web.</w:t>
      </w:r>
      <w:proofErr w:type="gramEnd"/>
      <w:r w:rsidRPr="002E3E42">
        <w:rPr>
          <w:rFonts w:ascii="Times New Roman" w:eastAsia="굴림" w:hAnsi="Times New Roman" w:cs="Times New Roman"/>
          <w:color w:val="222222"/>
          <w:sz w:val="24"/>
          <w:szCs w:val="24"/>
          <w:lang w:eastAsia="ko-KR"/>
        </w:rPr>
        <w:t xml:space="preserve"> 28 May 2015.                    </w:t>
      </w:r>
    </w:p>
    <w:p w:rsidR="002E3E42" w:rsidRPr="002E3E42" w:rsidRDefault="002E3E42" w:rsidP="002E3E42">
      <w:pPr>
        <w:shd w:val="clear" w:color="auto" w:fill="FFFFFF"/>
        <w:spacing w:after="0" w:line="240" w:lineRule="auto"/>
        <w:rPr>
          <w:rFonts w:ascii="Times New Roman" w:eastAsia="굴림" w:hAnsi="Times New Roman" w:cs="Times New Roman" w:hint="eastAsia"/>
          <w:color w:val="222222"/>
          <w:sz w:val="24"/>
          <w:szCs w:val="24"/>
          <w:lang w:eastAsia="ko-KR"/>
        </w:rPr>
      </w:pPr>
    </w:p>
    <w:p w:rsidR="00CD25C0" w:rsidRDefault="00E97884">
      <w:pPr>
        <w:spacing w:after="0" w:line="480" w:lineRule="auto"/>
        <w:ind w:left="900" w:hanging="900"/>
      </w:pPr>
      <w:proofErr w:type="spellStart"/>
      <w:r>
        <w:rPr>
          <w:rFonts w:ascii="Times New Roman" w:hAnsi="Times New Roman" w:cs="Times New Roman"/>
          <w:sz w:val="24"/>
        </w:rPr>
        <w:t>Winser</w:t>
      </w:r>
      <w:proofErr w:type="spellEnd"/>
      <w:r>
        <w:rPr>
          <w:rFonts w:ascii="Times New Roman" w:hAnsi="Times New Roman" w:cs="Times New Roman"/>
          <w:sz w:val="24"/>
        </w:rPr>
        <w:t>, Sh</w:t>
      </w:r>
      <w:r>
        <w:rPr>
          <w:rFonts w:ascii="Times New Roman" w:hAnsi="Times New Roman" w:cs="Times New Roman"/>
          <w:sz w:val="24"/>
        </w:rPr>
        <w:t xml:space="preserve">ane. "Vasco Da Gama." </w:t>
      </w:r>
      <w:r>
        <w:rPr>
          <w:rFonts w:ascii="Times New Roman" w:hAnsi="Times New Roman" w:cs="Times New Roman"/>
          <w:i/>
          <w:sz w:val="24"/>
        </w:rPr>
        <w:t>BBC News</w:t>
      </w:r>
      <w:r>
        <w:rPr>
          <w:rFonts w:ascii="Times New Roman" w:hAnsi="Times New Roman" w:cs="Times New Roman"/>
          <w:sz w:val="24"/>
        </w:rPr>
        <w:t>. BBC, n.d. Web. 26 May 2015.</w:t>
      </w:r>
    </w:p>
    <w:sectPr w:rsidR="00CD25C0" w:rsidSect="000F61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84" w:rsidRDefault="00E97884" w:rsidP="006E0FDA">
      <w:pPr>
        <w:spacing w:after="0" w:line="240" w:lineRule="auto"/>
      </w:pPr>
      <w:r>
        <w:separator/>
      </w:r>
    </w:p>
  </w:endnote>
  <w:endnote w:type="continuationSeparator" w:id="0">
    <w:p w:rsidR="00E97884" w:rsidRDefault="00E9788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84" w:rsidRDefault="00E97884" w:rsidP="006E0FDA">
      <w:pPr>
        <w:spacing w:after="0" w:line="240" w:lineRule="auto"/>
      </w:pPr>
      <w:r>
        <w:separator/>
      </w:r>
    </w:p>
  </w:footnote>
  <w:footnote w:type="continuationSeparator" w:id="0">
    <w:p w:rsidR="00E97884" w:rsidRDefault="00E9788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E3E42"/>
    <w:rsid w:val="00361FF4"/>
    <w:rsid w:val="003B5299"/>
    <w:rsid w:val="00493A0C"/>
    <w:rsid w:val="004D6B48"/>
    <w:rsid w:val="004E53C2"/>
    <w:rsid w:val="00531A4E"/>
    <w:rsid w:val="00535F5A"/>
    <w:rsid w:val="00545623"/>
    <w:rsid w:val="00555F58"/>
    <w:rsid w:val="006E6663"/>
    <w:rsid w:val="0089521F"/>
    <w:rsid w:val="008B3AC2"/>
    <w:rsid w:val="008F680D"/>
    <w:rsid w:val="00AC197E"/>
    <w:rsid w:val="00B21D59"/>
    <w:rsid w:val="00BD419F"/>
    <w:rsid w:val="00CD25C0"/>
    <w:rsid w:val="00DF064E"/>
    <w:rsid w:val="00E97884"/>
    <w:rsid w:val="00F641C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DefaultParagraphFont"/>
    <w:rsid w:val="004E53C2"/>
  </w:style>
  <w:style w:type="paragraph" w:styleId="BalloonText">
    <w:name w:val="Balloon Text"/>
    <w:basedOn w:val="Normal"/>
    <w:link w:val="BalloonTextChar"/>
    <w:uiPriority w:val="99"/>
    <w:semiHidden/>
    <w:unhideWhenUsed/>
    <w:rsid w:val="002E3E4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42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DefaultParagraphFont"/>
    <w:rsid w:val="004E53C2"/>
  </w:style>
  <w:style w:type="paragraph" w:styleId="BalloonText">
    <w:name w:val="Balloon Text"/>
    <w:basedOn w:val="Normal"/>
    <w:link w:val="BalloonTextChar"/>
    <w:uiPriority w:val="99"/>
    <w:semiHidden/>
    <w:unhideWhenUsed/>
    <w:rsid w:val="002E3E4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4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52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874E-E37D-4003-9A6D-353DCC5B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Soobin Jo</cp:lastModifiedBy>
  <cp:revision>2</cp:revision>
  <dcterms:created xsi:type="dcterms:W3CDTF">2015-05-31T01:09:00Z</dcterms:created>
  <dcterms:modified xsi:type="dcterms:W3CDTF">2015-05-31T01:09:00Z</dcterms:modified>
</cp:coreProperties>
</file>