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3D" w:rsidRDefault="00DD0A1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 Cited</w:t>
      </w:r>
    </w:p>
    <w:p w:rsidR="00A4193D" w:rsidRDefault="00DD0A13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"EXPLORATION." </w:t>
      </w:r>
      <w:r>
        <w:rPr>
          <w:rFonts w:ascii="Times New Roman" w:hAnsi="Times New Roman" w:cs="Times New Roman"/>
          <w:i/>
          <w:sz w:val="24"/>
        </w:rPr>
        <w:t>EXPLORATION</w:t>
      </w:r>
      <w:r>
        <w:rPr>
          <w:rFonts w:ascii="Times New Roman" w:hAnsi="Times New Roman" w:cs="Times New Roman"/>
          <w:sz w:val="24"/>
        </w:rPr>
        <w:t>. Sandbox Networks, n.d. Web. 30 May 2015.</w:t>
      </w:r>
    </w:p>
    <w:p w:rsidR="00A4193D" w:rsidRDefault="00DD0A13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"A Food Lover's Guide to India." </w:t>
      </w:r>
      <w:r>
        <w:rPr>
          <w:rFonts w:ascii="Times New Roman" w:hAnsi="Times New Roman" w:cs="Times New Roman"/>
          <w:i/>
          <w:sz w:val="24"/>
        </w:rPr>
        <w:t>HotelsFairy</w:t>
      </w:r>
      <w:r>
        <w:rPr>
          <w:rFonts w:ascii="Times New Roman" w:hAnsi="Times New Roman" w:cs="Times New Roman"/>
          <w:sz w:val="24"/>
        </w:rPr>
        <w:t>. Hotel Price Comparison, 24 Jan. 2013. Web. 30 May 2015.</w:t>
      </w:r>
    </w:p>
    <w:p w:rsidR="00A4193D" w:rsidRDefault="00DD0A13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"Gama, Vasco Da." </w:t>
      </w:r>
      <w:r>
        <w:rPr>
          <w:rFonts w:ascii="Times New Roman" w:hAnsi="Times New Roman" w:cs="Times New Roman"/>
          <w:i/>
          <w:sz w:val="24"/>
        </w:rPr>
        <w:t>Kids Encyclopedia</w:t>
      </w:r>
      <w:r>
        <w:rPr>
          <w:rFonts w:ascii="Times New Roman" w:hAnsi="Times New Roman" w:cs="Times New Roman"/>
          <w:sz w:val="24"/>
        </w:rPr>
        <w:t>. N.p., n.d. Web. 30 May 2015.</w:t>
      </w:r>
    </w:p>
    <w:p w:rsidR="00A4193D" w:rsidRDefault="00DD0A13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"Mozambique." </w:t>
      </w:r>
      <w:r>
        <w:rPr>
          <w:rFonts w:ascii="Times New Roman" w:hAnsi="Times New Roman" w:cs="Times New Roman"/>
          <w:i/>
          <w:sz w:val="24"/>
        </w:rPr>
        <w:t>World Atlas</w:t>
      </w:r>
      <w:r>
        <w:rPr>
          <w:rFonts w:ascii="Times New Roman" w:hAnsi="Times New Roman" w:cs="Times New Roman"/>
          <w:sz w:val="24"/>
        </w:rPr>
        <w:t>. Worldatlas, n.d. Web. 30 May 2015.</w:t>
      </w:r>
    </w:p>
    <w:p w:rsidR="00A4193D" w:rsidRDefault="00DD0A13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"TheASTROLABE." </w:t>
      </w:r>
      <w:r>
        <w:rPr>
          <w:rFonts w:ascii="Times New Roman" w:hAnsi="Times New Roman" w:cs="Times New Roman"/>
          <w:i/>
          <w:sz w:val="24"/>
        </w:rPr>
        <w:t>The Astrolabe</w:t>
      </w:r>
      <w:r>
        <w:rPr>
          <w:rFonts w:ascii="Times New Roman" w:hAnsi="Times New Roman" w:cs="Times New Roman"/>
          <w:sz w:val="24"/>
        </w:rPr>
        <w:t>. Janus, n.d. Web. 30 May 2015.</w:t>
      </w:r>
    </w:p>
    <w:p w:rsidR="00A4193D" w:rsidRDefault="00DD0A13">
      <w:pPr>
        <w:spacing w:after="0" w:line="480" w:lineRule="auto"/>
        <w:ind w:left="900" w:hanging="900"/>
      </w:pPr>
      <w:r w:rsidRPr="000C75D4">
        <w:rPr>
          <w:rFonts w:ascii="Times New Roman" w:hAnsi="Times New Roman" w:cs="Times New Roman"/>
          <w:sz w:val="24"/>
          <w:lang w:val="fr-FR"/>
        </w:rPr>
        <w:t xml:space="preserve">"Vasco </w:t>
      </w:r>
      <w:proofErr w:type="spellStart"/>
      <w:r w:rsidRPr="000C75D4">
        <w:rPr>
          <w:rFonts w:ascii="Times New Roman" w:hAnsi="Times New Roman" w:cs="Times New Roman"/>
          <w:sz w:val="24"/>
          <w:lang w:val="fr-FR"/>
        </w:rPr>
        <w:t>Da</w:t>
      </w:r>
      <w:proofErr w:type="spellEnd"/>
      <w:r w:rsidRPr="000C75D4">
        <w:rPr>
          <w:rFonts w:ascii="Times New Roman" w:hAnsi="Times New Roman" w:cs="Times New Roman"/>
          <w:sz w:val="24"/>
          <w:lang w:val="fr-FR"/>
        </w:rPr>
        <w:t xml:space="preserve"> Gama." </w:t>
      </w:r>
      <w:proofErr w:type="spellStart"/>
      <w:r w:rsidRPr="000C75D4">
        <w:rPr>
          <w:rFonts w:ascii="Times New Roman" w:hAnsi="Times New Roman" w:cs="Times New Roman"/>
          <w:i/>
          <w:sz w:val="24"/>
          <w:lang w:val="fr-FR"/>
        </w:rPr>
        <w:t>ClipArt</w:t>
      </w:r>
      <w:proofErr w:type="spellEnd"/>
      <w:r w:rsidRPr="000C75D4">
        <w:rPr>
          <w:rFonts w:ascii="Times New Roman" w:hAnsi="Times New Roman" w:cs="Times New Roman"/>
          <w:i/>
          <w:sz w:val="24"/>
          <w:lang w:val="fr-FR"/>
        </w:rPr>
        <w:t xml:space="preserve"> ETC</w:t>
      </w:r>
      <w:r w:rsidRPr="000C75D4">
        <w:rPr>
          <w:rFonts w:ascii="Times New Roman" w:hAnsi="Times New Roman" w:cs="Times New Roman"/>
          <w:sz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</w:rPr>
        <w:t>Florida Center for Instructional Technology, n.d. Web. 30 May 2015.</w:t>
      </w:r>
    </w:p>
    <w:p w:rsidR="00A4193D" w:rsidRDefault="00DD0A13">
      <w:pPr>
        <w:spacing w:after="0" w:line="480" w:lineRule="auto"/>
        <w:ind w:left="900" w:hanging="900"/>
        <w:rPr>
          <w:rFonts w:ascii="Times New Roman" w:hAnsi="Times New Roman" w:cs="Times New Roman" w:hint="eastAsia"/>
          <w:sz w:val="24"/>
          <w:lang w:eastAsia="ko-KR"/>
        </w:rPr>
      </w:pPr>
      <w:r>
        <w:rPr>
          <w:rFonts w:ascii="Times New Roman" w:hAnsi="Times New Roman" w:cs="Times New Roman"/>
          <w:sz w:val="24"/>
        </w:rPr>
        <w:t xml:space="preserve">"Vasco Da Gama." </w:t>
      </w:r>
      <w:r>
        <w:rPr>
          <w:rFonts w:ascii="Times New Roman" w:hAnsi="Times New Roman" w:cs="Times New Roman"/>
          <w:i/>
          <w:sz w:val="24"/>
        </w:rPr>
        <w:t>History.com</w:t>
      </w:r>
      <w:r>
        <w:rPr>
          <w:rFonts w:ascii="Times New Roman" w:hAnsi="Times New Roman" w:cs="Times New Roman"/>
          <w:sz w:val="24"/>
        </w:rPr>
        <w:t>. A&amp;E Television Networks, n.d. Web. 22 May 2015.</w:t>
      </w:r>
    </w:p>
    <w:p w:rsidR="000C75D4" w:rsidRPr="000C75D4" w:rsidRDefault="000C75D4" w:rsidP="000C75D4">
      <w:pPr>
        <w:spacing w:after="0" w:line="480" w:lineRule="auto"/>
        <w:ind w:left="900" w:hanging="900"/>
        <w:rPr>
          <w:rFonts w:hint="eastAsia"/>
          <w:lang w:eastAsia="ko-KR"/>
        </w:rPr>
      </w:pPr>
      <w:proofErr w:type="gramStart"/>
      <w:r>
        <w:rPr>
          <w:rFonts w:ascii="Times New Roman" w:hAnsi="Times New Roman" w:cs="Times New Roman"/>
          <w:sz w:val="24"/>
        </w:rPr>
        <w:t>"Vasco Da Gama Biography."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Bio.com</w:t>
      </w:r>
      <w:r>
        <w:rPr>
          <w:rFonts w:ascii="Times New Roman" w:hAnsi="Times New Roman" w:cs="Times New Roman"/>
          <w:sz w:val="24"/>
        </w:rPr>
        <w:t xml:space="preserve">. A&amp;E Networks Television, </w:t>
      </w:r>
      <w:proofErr w:type="spellStart"/>
      <w:r>
        <w:rPr>
          <w:rFonts w:ascii="Times New Roman" w:hAnsi="Times New Roman" w:cs="Times New Roman"/>
          <w:sz w:val="24"/>
        </w:rPr>
        <w:t>n.d.</w:t>
      </w:r>
      <w:proofErr w:type="spellEnd"/>
      <w:r>
        <w:rPr>
          <w:rFonts w:ascii="Times New Roman" w:hAnsi="Times New Roman" w:cs="Times New Roman"/>
          <w:sz w:val="24"/>
        </w:rPr>
        <w:t xml:space="preserve"> Web.</w:t>
      </w:r>
      <w:proofErr w:type="gramEnd"/>
      <w:r>
        <w:rPr>
          <w:rFonts w:ascii="Times New Roman" w:hAnsi="Times New Roman" w:cs="Times New Roman"/>
          <w:sz w:val="24"/>
        </w:rPr>
        <w:t xml:space="preserve"> 21 May 2015.</w:t>
      </w:r>
      <w:bookmarkStart w:id="0" w:name="_GoBack"/>
      <w:bookmarkEnd w:id="0"/>
    </w:p>
    <w:p w:rsidR="00A4193D" w:rsidRDefault="00DD0A13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"Vasco Da Gama Sets Sail." </w:t>
      </w:r>
      <w:r>
        <w:rPr>
          <w:rFonts w:ascii="Times New Roman" w:hAnsi="Times New Roman" w:cs="Times New Roman"/>
          <w:i/>
          <w:sz w:val="24"/>
        </w:rPr>
        <w:t>Heritage History</w:t>
      </w:r>
      <w:r>
        <w:rPr>
          <w:rFonts w:ascii="Times New Roman" w:hAnsi="Times New Roman" w:cs="Times New Roman"/>
          <w:sz w:val="24"/>
        </w:rPr>
        <w:t>. Heritage History, n.d. Web. 30 May 2015.</w:t>
      </w:r>
    </w:p>
    <w:sectPr w:rsidR="00A4193D" w:rsidSect="000F614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63" w:rsidRDefault="00101063" w:rsidP="006E0FDA">
      <w:pPr>
        <w:spacing w:after="0" w:line="240" w:lineRule="auto"/>
      </w:pPr>
      <w:r>
        <w:separator/>
      </w:r>
    </w:p>
  </w:endnote>
  <w:endnote w:type="continuationSeparator" w:id="0">
    <w:p w:rsidR="00101063" w:rsidRDefault="0010106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63" w:rsidRDefault="00101063" w:rsidP="006E0FDA">
      <w:pPr>
        <w:spacing w:after="0" w:line="240" w:lineRule="auto"/>
      </w:pPr>
      <w:r>
        <w:separator/>
      </w:r>
    </w:p>
  </w:footnote>
  <w:footnote w:type="continuationSeparator" w:id="0">
    <w:p w:rsidR="00101063" w:rsidRDefault="0010106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C75D4"/>
    <w:rsid w:val="000F6147"/>
    <w:rsid w:val="00101063"/>
    <w:rsid w:val="00112029"/>
    <w:rsid w:val="00135412"/>
    <w:rsid w:val="00361FF4"/>
    <w:rsid w:val="003B5299"/>
    <w:rsid w:val="00404EA7"/>
    <w:rsid w:val="00493A0C"/>
    <w:rsid w:val="004D6B48"/>
    <w:rsid w:val="00531A4E"/>
    <w:rsid w:val="00535F5A"/>
    <w:rsid w:val="00555F58"/>
    <w:rsid w:val="00623662"/>
    <w:rsid w:val="006E6663"/>
    <w:rsid w:val="008B3AC2"/>
    <w:rsid w:val="008F680D"/>
    <w:rsid w:val="00A4193D"/>
    <w:rsid w:val="00AC197E"/>
    <w:rsid w:val="00B21D59"/>
    <w:rsid w:val="00BD419F"/>
    <w:rsid w:val="00C87A7D"/>
    <w:rsid w:val="00DD0A13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ko-K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7B03-5EFF-496A-9667-B0AF4130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Soobin Jo</cp:lastModifiedBy>
  <cp:revision>2</cp:revision>
  <dcterms:created xsi:type="dcterms:W3CDTF">2015-05-31T18:41:00Z</dcterms:created>
  <dcterms:modified xsi:type="dcterms:W3CDTF">2015-05-31T18:41:00Z</dcterms:modified>
</cp:coreProperties>
</file>